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4201"/>
        <w:gridCol w:w="4442"/>
      </w:tblGrid>
      <w:tr w:rsidR="00025368" w:rsidTr="00F61CD1">
        <w:trPr>
          <w:trHeight w:hRule="exact" w:val="72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25368" w:rsidRDefault="00025368">
            <w:pPr>
              <w:spacing w:line="200" w:lineRule="exact"/>
            </w:pPr>
          </w:p>
          <w:p w:rsidR="00025368" w:rsidRDefault="00025368">
            <w:pPr>
              <w:spacing w:before="13" w:line="220" w:lineRule="exact"/>
              <w:rPr>
                <w:sz w:val="22"/>
                <w:szCs w:val="22"/>
              </w:rPr>
            </w:pPr>
          </w:p>
          <w:p w:rsidR="00025368" w:rsidRDefault="00B65C2B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mor</w:t>
            </w:r>
            <w:proofErr w:type="spellEnd"/>
          </w:p>
        </w:tc>
        <w:tc>
          <w:tcPr>
            <w:tcW w:w="4201" w:type="dxa"/>
            <w:tcBorders>
              <w:left w:val="nil"/>
              <w:bottom w:val="nil"/>
              <w:right w:val="nil"/>
            </w:tcBorders>
          </w:tcPr>
          <w:p w:rsidR="00025368" w:rsidRDefault="00025368">
            <w:pPr>
              <w:spacing w:line="200" w:lineRule="exact"/>
            </w:pPr>
          </w:p>
          <w:p w:rsidR="00025368" w:rsidRDefault="00025368">
            <w:pPr>
              <w:spacing w:before="13" w:line="220" w:lineRule="exact"/>
              <w:rPr>
                <w:sz w:val="22"/>
                <w:szCs w:val="22"/>
              </w:rPr>
            </w:pPr>
          </w:p>
          <w:p w:rsidR="00025368" w:rsidRDefault="00B65C2B">
            <w:pPr>
              <w:ind w:left="2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442" w:type="dxa"/>
            <w:tcBorders>
              <w:left w:val="nil"/>
              <w:bottom w:val="nil"/>
              <w:right w:val="nil"/>
            </w:tcBorders>
          </w:tcPr>
          <w:p w:rsidR="00025368" w:rsidRDefault="00025368">
            <w:pPr>
              <w:spacing w:line="200" w:lineRule="exact"/>
            </w:pPr>
          </w:p>
          <w:p w:rsidR="00025368" w:rsidRDefault="00025368">
            <w:pPr>
              <w:spacing w:before="13" w:line="220" w:lineRule="exact"/>
              <w:rPr>
                <w:sz w:val="22"/>
                <w:szCs w:val="22"/>
              </w:rPr>
            </w:pPr>
          </w:p>
          <w:p w:rsidR="00025368" w:rsidRDefault="00B65C2B" w:rsidP="00CB582C">
            <w:pPr>
              <w:ind w:left="3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</w:t>
            </w:r>
            <w:r w:rsidR="00F61CD1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z w:val="24"/>
                <w:szCs w:val="24"/>
              </w:rPr>
              <w:t>…</w:t>
            </w:r>
            <w:r w:rsidR="00F61CD1">
              <w:rPr>
                <w:rFonts w:ascii="Arial" w:eastAsia="Arial" w:hAnsi="Arial" w:cs="Arial"/>
                <w:sz w:val="24"/>
                <w:szCs w:val="24"/>
              </w:rPr>
              <w:t xml:space="preserve">  ………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….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  <w:r w:rsidR="004629E5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CB582C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025368">
        <w:trPr>
          <w:trHeight w:hRule="exact" w:val="27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25368" w:rsidRDefault="00B65C2B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fat</w:t>
            </w:r>
            <w:proofErr w:type="spellEnd"/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025368" w:rsidRDefault="00B65C2B">
            <w:pPr>
              <w:spacing w:line="260" w:lineRule="exact"/>
              <w:ind w:left="2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:rsidR="00025368" w:rsidRDefault="00025368"/>
        </w:tc>
      </w:tr>
      <w:tr w:rsidR="00025368">
        <w:trPr>
          <w:trHeight w:hRule="exact" w:val="27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25368" w:rsidRDefault="00B65C2B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Lamp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ran</w:t>
            </w:r>
            <w:proofErr w:type="spellEnd"/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025368" w:rsidRDefault="00B65C2B">
            <w:pPr>
              <w:spacing w:line="260" w:lineRule="exact"/>
              <w:ind w:left="2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:rsidR="00025368" w:rsidRDefault="00025368"/>
        </w:tc>
      </w:tr>
      <w:tr w:rsidR="00025368" w:rsidTr="004629E5">
        <w:trPr>
          <w:trHeight w:hRule="exact" w:val="5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25368" w:rsidRDefault="00B65C2B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4629E5" w:rsidRDefault="00B65C2B">
            <w:pPr>
              <w:spacing w:line="260" w:lineRule="exact"/>
              <w:ind w:left="2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oh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Verifi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asi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ku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en</w:t>
            </w:r>
            <w:proofErr w:type="spellEnd"/>
            <w:r w:rsidR="004629E5"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</w:p>
          <w:p w:rsidR="00025368" w:rsidRPr="004629E5" w:rsidRDefault="004629E5">
            <w:pPr>
              <w:spacing w:line="260" w:lineRule="exact"/>
              <w:ind w:left="22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4629E5">
              <w:rPr>
                <w:rFonts w:ascii="Arial" w:eastAsia="Arial" w:hAnsi="Arial" w:cs="Arial"/>
                <w:sz w:val="24"/>
                <w:szCs w:val="24"/>
                <w:u w:val="single"/>
              </w:rPr>
              <w:t>dan</w:t>
            </w:r>
            <w:proofErr w:type="spellEnd"/>
            <w:proofErr w:type="gramEnd"/>
            <w:r w:rsidRPr="004629E5"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629E5">
              <w:rPr>
                <w:rFonts w:ascii="Arial" w:eastAsia="Arial" w:hAnsi="Arial" w:cs="Arial"/>
                <w:sz w:val="24"/>
                <w:szCs w:val="24"/>
                <w:u w:val="single"/>
              </w:rPr>
              <w:t>Aktivasi</w:t>
            </w:r>
            <w:proofErr w:type="spellEnd"/>
            <w:r w:rsidRPr="004629E5"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629E5">
              <w:rPr>
                <w:rFonts w:ascii="Arial" w:eastAsia="Arial" w:hAnsi="Arial" w:cs="Arial"/>
                <w:sz w:val="24"/>
                <w:szCs w:val="24"/>
                <w:u w:val="single"/>
              </w:rPr>
              <w:t>Akun</w:t>
            </w:r>
            <w:proofErr w:type="spellEnd"/>
            <w:r w:rsidRPr="004629E5"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629E5">
              <w:rPr>
                <w:rFonts w:ascii="Arial" w:eastAsia="Arial" w:hAnsi="Arial" w:cs="Arial"/>
                <w:sz w:val="24"/>
                <w:szCs w:val="24"/>
                <w:u w:val="single"/>
              </w:rPr>
              <w:t>Penyedia</w:t>
            </w:r>
            <w:proofErr w:type="spellEnd"/>
            <w:r w:rsidRPr="004629E5">
              <w:rPr>
                <w:rFonts w:ascii="Arial" w:eastAsia="Arial" w:hAnsi="Arial" w:cs="Arial"/>
                <w:sz w:val="24"/>
                <w:szCs w:val="24"/>
                <w:u w:val="single"/>
              </w:rPr>
              <w:t>.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:rsidR="00025368" w:rsidRDefault="004629E5" w:rsidP="004629E5">
            <w:pPr>
              <w:spacing w:line="260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</w:t>
            </w:r>
            <w:proofErr w:type="spellStart"/>
            <w:r w:rsidR="00B65C2B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="00B65C2B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="00B65C2B">
              <w:rPr>
                <w:rFonts w:ascii="Arial" w:eastAsia="Arial" w:hAnsi="Arial" w:cs="Arial"/>
                <w:sz w:val="24"/>
                <w:szCs w:val="24"/>
              </w:rPr>
              <w:t>pada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Yth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</w:tc>
      </w:tr>
    </w:tbl>
    <w:p w:rsidR="00025368" w:rsidRDefault="00025368">
      <w:pPr>
        <w:spacing w:before="2" w:line="140" w:lineRule="exact"/>
        <w:rPr>
          <w:sz w:val="15"/>
          <w:szCs w:val="15"/>
        </w:rPr>
      </w:pPr>
    </w:p>
    <w:p w:rsidR="004629E5" w:rsidRDefault="004629E5">
      <w:pPr>
        <w:spacing w:before="29" w:line="260" w:lineRule="exact"/>
        <w:ind w:left="5901"/>
        <w:rPr>
          <w:rFonts w:ascii="Arial" w:eastAsia="Arial" w:hAnsi="Arial" w:cs="Arial"/>
          <w:position w:val="-1"/>
          <w:sz w:val="24"/>
          <w:szCs w:val="24"/>
        </w:rPr>
      </w:pP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Kepala</w:t>
      </w:r>
      <w:proofErr w:type="spellEnd"/>
      <w:r w:rsidR="00B65C2B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UKPBJ/ </w:t>
      </w:r>
      <w:r w:rsidR="00B65C2B"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 w:rsidR="00B65C2B">
        <w:rPr>
          <w:rFonts w:ascii="Arial" w:eastAsia="Arial" w:hAnsi="Arial" w:cs="Arial"/>
          <w:position w:val="-1"/>
          <w:sz w:val="24"/>
          <w:szCs w:val="24"/>
        </w:rPr>
        <w:t>P</w:t>
      </w:r>
      <w:r w:rsidR="00B65C2B">
        <w:rPr>
          <w:rFonts w:ascii="Arial" w:eastAsia="Arial" w:hAnsi="Arial" w:cs="Arial"/>
          <w:spacing w:val="-1"/>
          <w:position w:val="-1"/>
          <w:sz w:val="24"/>
          <w:szCs w:val="24"/>
        </w:rPr>
        <w:t>S</w:t>
      </w:r>
      <w:r w:rsidR="00B65C2B">
        <w:rPr>
          <w:rFonts w:ascii="Arial" w:eastAsia="Arial" w:hAnsi="Arial" w:cs="Arial"/>
          <w:position w:val="-1"/>
          <w:sz w:val="24"/>
          <w:szCs w:val="24"/>
        </w:rPr>
        <w:t>E</w:t>
      </w:r>
    </w:p>
    <w:p w:rsidR="00025368" w:rsidRDefault="004629E5">
      <w:pPr>
        <w:spacing w:before="29" w:line="260" w:lineRule="exact"/>
        <w:ind w:left="5901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Kabupaten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 xml:space="preserve"> Bengkulu Utara</w:t>
      </w:r>
    </w:p>
    <w:p w:rsidR="00025368" w:rsidRDefault="00B65C2B" w:rsidP="004629E5">
      <w:pPr>
        <w:spacing w:before="29"/>
        <w:ind w:left="5181" w:firstLine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di</w:t>
      </w:r>
      <w:proofErr w:type="gramEnd"/>
    </w:p>
    <w:p w:rsidR="00025368" w:rsidRDefault="004629E5">
      <w:pPr>
        <w:spacing w:line="260" w:lineRule="exact"/>
        <w:ind w:right="1981"/>
        <w:jc w:val="righ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Arga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Makmur</w:t>
      </w:r>
      <w:proofErr w:type="spellEnd"/>
    </w:p>
    <w:p w:rsidR="00025368" w:rsidRDefault="00025368">
      <w:pPr>
        <w:spacing w:before="12" w:line="240" w:lineRule="exact"/>
        <w:rPr>
          <w:sz w:val="24"/>
          <w:szCs w:val="24"/>
        </w:rPr>
      </w:pPr>
    </w:p>
    <w:p w:rsidR="00F61CD1" w:rsidRDefault="00F61CD1">
      <w:pPr>
        <w:spacing w:before="12" w:line="240" w:lineRule="exact"/>
        <w:rPr>
          <w:sz w:val="24"/>
          <w:szCs w:val="24"/>
        </w:rPr>
      </w:pPr>
    </w:p>
    <w:p w:rsidR="00025368" w:rsidRDefault="00B65C2B">
      <w:pPr>
        <w:spacing w:before="29"/>
        <w:ind w:left="1700" w:right="118" w:firstLine="600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43077">
        <w:rPr>
          <w:rFonts w:ascii="Arial" w:eastAsia="Arial" w:hAnsi="Arial" w:cs="Arial"/>
          <w:sz w:val="24"/>
          <w:szCs w:val="24"/>
        </w:rPr>
        <w:t>mengikuti</w:t>
      </w:r>
      <w:proofErr w:type="spellEnd"/>
      <w:r w:rsidR="0004307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43077">
        <w:rPr>
          <w:rFonts w:ascii="Arial" w:eastAsia="Arial" w:hAnsi="Arial" w:cs="Arial"/>
          <w:sz w:val="24"/>
          <w:szCs w:val="24"/>
        </w:rPr>
        <w:t>pengadaan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onik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-</w:t>
      </w:r>
      <w:r w:rsidR="00043077">
        <w:rPr>
          <w:rFonts w:ascii="Arial" w:eastAsia="Arial" w:hAnsi="Arial" w:cs="Arial"/>
          <w:sz w:val="24"/>
          <w:szCs w:val="24"/>
        </w:rPr>
        <w:t>procurement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043077">
        <w:rPr>
          <w:rFonts w:ascii="Arial" w:eastAsia="Arial" w:hAnsi="Arial" w:cs="Arial"/>
          <w:sz w:val="24"/>
          <w:szCs w:val="24"/>
        </w:rPr>
        <w:t>melalui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e-Procurement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sional (</w:t>
      </w:r>
      <w:r w:rsidR="00043077">
        <w:rPr>
          <w:rFonts w:ascii="Arial" w:eastAsia="Arial" w:hAnsi="Arial" w:cs="Arial"/>
          <w:sz w:val="24"/>
          <w:szCs w:val="24"/>
        </w:rPr>
        <w:t>SPSE</w:t>
      </w:r>
      <w:r>
        <w:rPr>
          <w:rFonts w:ascii="Arial" w:eastAsia="Arial" w:hAnsi="Arial" w:cs="Arial"/>
          <w:spacing w:val="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kami </w:t>
      </w:r>
      <w:proofErr w:type="spellStart"/>
      <w:r>
        <w:rPr>
          <w:rFonts w:ascii="Arial" w:eastAsia="Arial" w:hAnsi="Arial" w:cs="Arial"/>
          <w:sz w:val="24"/>
          <w:szCs w:val="24"/>
        </w:rPr>
        <w:t>sudah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melak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penda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taran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secara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on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ine </w:t>
      </w:r>
      <w:proofErr w:type="spellStart"/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LPSE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4629E5">
        <w:rPr>
          <w:rFonts w:ascii="Arial" w:eastAsia="Arial" w:hAnsi="Arial" w:cs="Arial"/>
          <w:sz w:val="24"/>
          <w:szCs w:val="24"/>
        </w:rPr>
        <w:t>Kabupaten</w:t>
      </w:r>
      <w:proofErr w:type="spellEnd"/>
      <w:r w:rsidR="004629E5">
        <w:rPr>
          <w:rFonts w:ascii="Arial" w:eastAsia="Arial" w:hAnsi="Arial" w:cs="Arial"/>
          <w:sz w:val="24"/>
          <w:szCs w:val="24"/>
        </w:rPr>
        <w:t xml:space="preserve"> Bengkulu Utara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(</w:t>
      </w:r>
      <w:hyperlink r:id="rId5">
        <w:r w:rsidR="004629E5" w:rsidRPr="004629E5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https://lpse.bengkuluutarakab.go.id</w:t>
        </w:r>
        <w:r>
          <w:rPr>
            <w:rFonts w:ascii="Arial" w:eastAsia="Arial" w:hAnsi="Arial" w:cs="Arial"/>
            <w:color w:val="000000"/>
            <w:sz w:val="24"/>
            <w:szCs w:val="24"/>
          </w:rPr>
          <w:t>)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oh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untuk</w:t>
      </w:r>
      <w:proofErr w:type="spellEnd"/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at</w:t>
      </w:r>
      <w:proofErr w:type="spellEnd"/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akukan</w:t>
      </w:r>
      <w:proofErr w:type="spellEnd"/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verifikas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proofErr w:type="spellEnd"/>
      <w:r w:rsidR="004629E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 w:rsidR="004629E5">
        <w:rPr>
          <w:rFonts w:ascii="Arial" w:eastAsia="Arial" w:hAnsi="Arial" w:cs="Arial"/>
          <w:color w:val="000000"/>
          <w:spacing w:val="-1"/>
          <w:sz w:val="24"/>
          <w:szCs w:val="24"/>
        </w:rPr>
        <w:t>dan</w:t>
      </w:r>
      <w:proofErr w:type="spellEnd"/>
      <w:r w:rsidR="004629E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 w:rsidR="004629E5">
        <w:rPr>
          <w:rFonts w:ascii="Arial" w:eastAsia="Arial" w:hAnsi="Arial" w:cs="Arial"/>
          <w:color w:val="000000"/>
          <w:spacing w:val="-1"/>
          <w:sz w:val="24"/>
          <w:szCs w:val="24"/>
        </w:rPr>
        <w:t>aktivasi</w:t>
      </w:r>
      <w:proofErr w:type="spellEnd"/>
      <w:r w:rsidR="004629E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 w:rsidR="004629E5">
        <w:rPr>
          <w:rFonts w:ascii="Arial" w:eastAsia="Arial" w:hAnsi="Arial" w:cs="Arial"/>
          <w:color w:val="000000"/>
          <w:spacing w:val="-1"/>
          <w:sz w:val="24"/>
          <w:szCs w:val="24"/>
        </w:rPr>
        <w:t>akun</w:t>
      </w:r>
      <w:proofErr w:type="spellEnd"/>
      <w:r w:rsidR="004629E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 w:rsidR="004629E5">
        <w:rPr>
          <w:rFonts w:ascii="Arial" w:eastAsia="Arial" w:hAnsi="Arial" w:cs="Arial"/>
          <w:color w:val="000000"/>
          <w:spacing w:val="-1"/>
          <w:sz w:val="24"/>
          <w:szCs w:val="24"/>
        </w:rPr>
        <w:t>penyedia</w:t>
      </w:r>
      <w:proofErr w:type="spellEnd"/>
      <w:r w:rsidR="004629E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 w:rsidR="004629E5">
        <w:rPr>
          <w:rFonts w:ascii="Arial" w:eastAsia="Arial" w:hAnsi="Arial" w:cs="Arial"/>
          <w:color w:val="000000"/>
          <w:spacing w:val="-1"/>
          <w:sz w:val="24"/>
          <w:szCs w:val="24"/>
        </w:rPr>
        <w:t>apabila</w:t>
      </w:r>
      <w:proofErr w:type="spellEnd"/>
      <w:r w:rsidR="004629E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 w:rsidR="004629E5">
        <w:rPr>
          <w:rFonts w:ascii="Arial" w:eastAsia="Arial" w:hAnsi="Arial" w:cs="Arial"/>
          <w:color w:val="000000"/>
          <w:spacing w:val="-1"/>
          <w:sz w:val="24"/>
          <w:szCs w:val="24"/>
        </w:rPr>
        <w:t>sudah</w:t>
      </w:r>
      <w:proofErr w:type="spellEnd"/>
      <w:r w:rsidR="004629E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 w:rsidR="004629E5">
        <w:rPr>
          <w:rFonts w:ascii="Arial" w:eastAsia="Arial" w:hAnsi="Arial" w:cs="Arial"/>
          <w:color w:val="000000"/>
          <w:spacing w:val="-1"/>
          <w:sz w:val="24"/>
          <w:szCs w:val="24"/>
        </w:rPr>
        <w:t>lengkap</w:t>
      </w:r>
      <w:proofErr w:type="spellEnd"/>
      <w:r w:rsidR="004629E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 w:rsidR="004629E5">
        <w:rPr>
          <w:rFonts w:ascii="Arial" w:eastAsia="Arial" w:hAnsi="Arial" w:cs="Arial"/>
          <w:color w:val="000000"/>
          <w:spacing w:val="-1"/>
          <w:sz w:val="24"/>
          <w:szCs w:val="24"/>
        </w:rPr>
        <w:t>sesuai</w:t>
      </w:r>
      <w:proofErr w:type="spellEnd"/>
      <w:r w:rsidR="004629E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 w:rsidR="004629E5">
        <w:rPr>
          <w:rFonts w:ascii="Arial" w:eastAsia="Arial" w:hAnsi="Arial" w:cs="Arial"/>
          <w:color w:val="000000"/>
          <w:spacing w:val="-1"/>
          <w:sz w:val="24"/>
          <w:szCs w:val="24"/>
        </w:rPr>
        <w:t>persyaratan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025368" w:rsidRDefault="00025368">
      <w:pPr>
        <w:spacing w:before="16" w:line="260" w:lineRule="exact"/>
        <w:rPr>
          <w:sz w:val="26"/>
          <w:szCs w:val="26"/>
        </w:rPr>
      </w:pPr>
    </w:p>
    <w:p w:rsidR="00025368" w:rsidRDefault="00B65C2B" w:rsidP="00F61CD1">
      <w:pPr>
        <w:ind w:left="1700" w:right="121" w:firstLine="60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rkenaan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tersebut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diatas</w:t>
      </w:r>
      <w:proofErr w:type="gramStart"/>
      <w:r>
        <w:rPr>
          <w:rFonts w:ascii="Arial" w:eastAsia="Arial" w:hAnsi="Arial" w:cs="Arial"/>
          <w:sz w:val="24"/>
          <w:szCs w:val="24"/>
        </w:rPr>
        <w:t>,</w:t>
      </w:r>
      <w:r w:rsidR="00F61CD1"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tuk</w:t>
      </w:r>
      <w:proofErr w:type="spellEnd"/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gik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pros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sz w:val="24"/>
          <w:szCs w:val="24"/>
        </w:rPr>
        <w:t>verifik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F61CD1">
        <w:rPr>
          <w:rFonts w:ascii="Arial" w:eastAsia="Arial" w:hAnsi="Arial" w:cs="Arial"/>
          <w:sz w:val="24"/>
          <w:szCs w:val="24"/>
        </w:rPr>
        <w:t>bersama</w:t>
      </w:r>
      <w:proofErr w:type="spellEnd"/>
      <w:r w:rsidR="00F61CD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61CD1">
        <w:rPr>
          <w:rFonts w:ascii="Arial" w:eastAsia="Arial" w:hAnsi="Arial" w:cs="Arial"/>
          <w:sz w:val="24"/>
          <w:szCs w:val="24"/>
        </w:rPr>
        <w:t>ini</w:t>
      </w:r>
      <w:proofErr w:type="spellEnd"/>
      <w:r w:rsidR="00F61CD1">
        <w:rPr>
          <w:rFonts w:ascii="Arial" w:eastAsia="Arial" w:hAnsi="Arial" w:cs="Arial"/>
          <w:sz w:val="24"/>
          <w:szCs w:val="24"/>
        </w:rPr>
        <w:t xml:space="preserve"> kami </w:t>
      </w:r>
      <w:proofErr w:type="spellStart"/>
      <w:r>
        <w:rPr>
          <w:rFonts w:ascii="Arial" w:eastAsia="Arial" w:hAnsi="Arial" w:cs="Arial"/>
          <w:sz w:val="24"/>
          <w:szCs w:val="24"/>
        </w:rPr>
        <w:t>memba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umen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li</w:t>
      </w:r>
      <w:proofErr w:type="spellEnd"/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Fo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Cop</w:t>
      </w:r>
      <w:r>
        <w:rPr>
          <w:rFonts w:ascii="Arial" w:eastAsia="Arial" w:hAnsi="Arial" w:cs="Arial"/>
          <w:b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) 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ng </w:t>
      </w:r>
      <w:proofErr w:type="spellStart"/>
      <w:r>
        <w:rPr>
          <w:rFonts w:ascii="Arial" w:eastAsia="Arial" w:hAnsi="Arial" w:cs="Arial"/>
          <w:sz w:val="24"/>
          <w:szCs w:val="24"/>
        </w:rPr>
        <w:t>sud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61CD1">
        <w:rPr>
          <w:rFonts w:ascii="Arial" w:eastAsia="Arial" w:hAnsi="Arial" w:cs="Arial"/>
          <w:sz w:val="24"/>
          <w:szCs w:val="24"/>
        </w:rPr>
        <w:t>disus</w:t>
      </w:r>
      <w:r w:rsidRPr="00F61CD1">
        <w:rPr>
          <w:rFonts w:ascii="Arial" w:eastAsia="Arial" w:hAnsi="Arial" w:cs="Arial"/>
          <w:spacing w:val="-1"/>
          <w:sz w:val="24"/>
          <w:szCs w:val="24"/>
        </w:rPr>
        <w:t>u</w:t>
      </w:r>
      <w:r w:rsidRPr="00F61CD1"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sesu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61CD1" w:rsidRPr="00F61CD1">
        <w:rPr>
          <w:rFonts w:ascii="Arial" w:eastAsia="Arial" w:hAnsi="Arial" w:cs="Arial"/>
          <w:sz w:val="24"/>
          <w:szCs w:val="24"/>
        </w:rPr>
        <w:t>persyaratan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gaimana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4629E5">
        <w:rPr>
          <w:rFonts w:ascii="Arial" w:eastAsia="Arial" w:hAnsi="Arial" w:cs="Arial"/>
          <w:sz w:val="24"/>
          <w:szCs w:val="24"/>
        </w:rPr>
        <w:t>Kabupaten</w:t>
      </w:r>
      <w:proofErr w:type="spellEnd"/>
      <w:r w:rsidR="004629E5">
        <w:rPr>
          <w:rFonts w:ascii="Arial" w:eastAsia="Arial" w:hAnsi="Arial" w:cs="Arial"/>
          <w:sz w:val="24"/>
          <w:szCs w:val="24"/>
        </w:rPr>
        <w:t xml:space="preserve"> Bengkulu Utara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terlampir</w:t>
      </w:r>
      <w:proofErr w:type="spellEnd"/>
      <w:r>
        <w:rPr>
          <w:rFonts w:ascii="Arial" w:eastAsia="Arial" w:hAnsi="Arial" w:cs="Arial"/>
          <w:sz w:val="24"/>
          <w:szCs w:val="24"/>
        </w:rPr>
        <w:t>).</w:t>
      </w:r>
    </w:p>
    <w:p w:rsidR="00025368" w:rsidRDefault="00025368">
      <w:pPr>
        <w:spacing w:before="16" w:line="260" w:lineRule="exact"/>
        <w:rPr>
          <w:sz w:val="26"/>
          <w:szCs w:val="26"/>
        </w:rPr>
      </w:pPr>
    </w:p>
    <w:p w:rsidR="00025368" w:rsidRDefault="00B65C2B">
      <w:pPr>
        <w:ind w:right="537"/>
        <w:jc w:val="righ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mikian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atas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perhatian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jasamanya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uca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terima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kasih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025368" w:rsidRDefault="00025368">
      <w:pPr>
        <w:spacing w:line="200" w:lineRule="exact"/>
      </w:pPr>
    </w:p>
    <w:p w:rsidR="00025368" w:rsidRDefault="00025368">
      <w:pPr>
        <w:spacing w:line="200" w:lineRule="exact"/>
      </w:pPr>
    </w:p>
    <w:p w:rsidR="00F61CD1" w:rsidRDefault="00F61CD1">
      <w:pPr>
        <w:spacing w:line="200" w:lineRule="exact"/>
      </w:pPr>
    </w:p>
    <w:p w:rsidR="00025368" w:rsidRDefault="00025368">
      <w:pPr>
        <w:spacing w:line="200" w:lineRule="exact"/>
      </w:pPr>
    </w:p>
    <w:p w:rsidR="00025368" w:rsidRDefault="00F61CD1" w:rsidP="00F61CD1">
      <w:pPr>
        <w:ind w:left="6480" w:right="5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</w:t>
      </w:r>
      <w:r w:rsidR="00B65C2B">
        <w:rPr>
          <w:rFonts w:ascii="Arial" w:eastAsia="Arial" w:hAnsi="Arial" w:cs="Arial"/>
          <w:sz w:val="24"/>
          <w:szCs w:val="24"/>
        </w:rPr>
        <w:t>………………….</w:t>
      </w:r>
    </w:p>
    <w:p w:rsidR="00025368" w:rsidRDefault="00025368">
      <w:pPr>
        <w:spacing w:before="3" w:line="140" w:lineRule="exact"/>
        <w:rPr>
          <w:sz w:val="15"/>
          <w:szCs w:val="15"/>
        </w:rPr>
      </w:pPr>
    </w:p>
    <w:p w:rsidR="00025368" w:rsidRDefault="00025368">
      <w:pPr>
        <w:spacing w:line="200" w:lineRule="exact"/>
      </w:pPr>
    </w:p>
    <w:p w:rsidR="00025368" w:rsidRDefault="00025368">
      <w:pPr>
        <w:spacing w:line="200" w:lineRule="exact"/>
      </w:pPr>
    </w:p>
    <w:p w:rsidR="00025368" w:rsidRDefault="00025368">
      <w:pPr>
        <w:spacing w:before="2" w:line="140" w:lineRule="exact"/>
        <w:rPr>
          <w:sz w:val="15"/>
          <w:szCs w:val="15"/>
        </w:rPr>
      </w:pPr>
    </w:p>
    <w:p w:rsidR="00F61CD1" w:rsidRDefault="00F61CD1">
      <w:pPr>
        <w:spacing w:before="2" w:line="140" w:lineRule="exact"/>
        <w:rPr>
          <w:sz w:val="15"/>
          <w:szCs w:val="15"/>
        </w:rPr>
      </w:pPr>
    </w:p>
    <w:p w:rsidR="00F61CD1" w:rsidRDefault="00F61CD1">
      <w:pPr>
        <w:spacing w:before="2" w:line="140" w:lineRule="exact"/>
        <w:rPr>
          <w:sz w:val="15"/>
          <w:szCs w:val="15"/>
        </w:rPr>
      </w:pPr>
    </w:p>
    <w:p w:rsidR="00025368" w:rsidRDefault="00025368">
      <w:pPr>
        <w:spacing w:line="200" w:lineRule="exact"/>
      </w:pPr>
    </w:p>
    <w:p w:rsidR="00025368" w:rsidRDefault="00025368">
      <w:pPr>
        <w:spacing w:line="200" w:lineRule="exact"/>
      </w:pPr>
    </w:p>
    <w:p w:rsidR="00025368" w:rsidRDefault="00B65C2B">
      <w:pPr>
        <w:ind w:right="521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</w:t>
      </w:r>
      <w:r w:rsidR="00F61CD1">
        <w:rPr>
          <w:rFonts w:ascii="Arial" w:eastAsia="Arial" w:hAnsi="Arial" w:cs="Arial"/>
          <w:sz w:val="24"/>
          <w:szCs w:val="24"/>
        </w:rPr>
        <w:t>……………</w:t>
      </w:r>
      <w:r>
        <w:rPr>
          <w:rFonts w:ascii="Arial" w:eastAsia="Arial" w:hAnsi="Arial" w:cs="Arial"/>
          <w:sz w:val="24"/>
          <w:szCs w:val="24"/>
        </w:rPr>
        <w:t>……..</w:t>
      </w:r>
    </w:p>
    <w:p w:rsidR="004629E5" w:rsidRDefault="00F61CD1" w:rsidP="00F61CD1">
      <w:pPr>
        <w:ind w:right="906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</w:t>
      </w:r>
      <w:proofErr w:type="spellStart"/>
      <w:r w:rsidR="00B65C2B">
        <w:rPr>
          <w:rFonts w:ascii="Arial" w:eastAsia="Arial" w:hAnsi="Arial" w:cs="Arial"/>
          <w:sz w:val="24"/>
          <w:szCs w:val="24"/>
        </w:rPr>
        <w:t>D</w:t>
      </w:r>
      <w:r w:rsidR="00B65C2B">
        <w:rPr>
          <w:rFonts w:ascii="Arial" w:eastAsia="Arial" w:hAnsi="Arial" w:cs="Arial"/>
          <w:spacing w:val="-1"/>
          <w:sz w:val="24"/>
          <w:szCs w:val="24"/>
        </w:rPr>
        <w:t>i</w:t>
      </w:r>
      <w:r w:rsidR="004629E5">
        <w:rPr>
          <w:rFonts w:ascii="Arial" w:eastAsia="Arial" w:hAnsi="Arial" w:cs="Arial"/>
          <w:sz w:val="24"/>
          <w:szCs w:val="24"/>
        </w:rPr>
        <w:t>rektur</w:t>
      </w:r>
      <w:proofErr w:type="spellEnd"/>
      <w:r>
        <w:rPr>
          <w:rFonts w:ascii="Arial" w:eastAsia="Arial" w:hAnsi="Arial" w:cs="Arial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z w:val="24"/>
          <w:szCs w:val="24"/>
        </w:rPr>
        <w:t>Pemilik</w:t>
      </w:r>
      <w:proofErr w:type="spellEnd"/>
    </w:p>
    <w:p w:rsidR="004629E5" w:rsidRDefault="004629E5" w:rsidP="004629E5">
      <w:pPr>
        <w:rPr>
          <w:rFonts w:ascii="Arial" w:eastAsia="Arial" w:hAnsi="Arial" w:cs="Arial"/>
          <w:sz w:val="24"/>
          <w:szCs w:val="24"/>
        </w:rPr>
      </w:pPr>
    </w:p>
    <w:p w:rsidR="00025368" w:rsidRDefault="00025368" w:rsidP="004629E5">
      <w:pPr>
        <w:tabs>
          <w:tab w:val="left" w:pos="8924"/>
        </w:tabs>
        <w:rPr>
          <w:rFonts w:ascii="Arial" w:eastAsia="Arial" w:hAnsi="Arial" w:cs="Arial"/>
          <w:sz w:val="24"/>
          <w:szCs w:val="24"/>
        </w:rPr>
      </w:pPr>
    </w:p>
    <w:sectPr w:rsidR="00025368" w:rsidSect="004530CA">
      <w:pgSz w:w="12240" w:h="20160" w:code="5"/>
      <w:pgMar w:top="2410" w:right="540" w:bottom="280" w:left="126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97F69"/>
    <w:multiLevelType w:val="multilevel"/>
    <w:tmpl w:val="6AD296D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68"/>
    <w:rsid w:val="00025368"/>
    <w:rsid w:val="00043077"/>
    <w:rsid w:val="00124E4A"/>
    <w:rsid w:val="002B7AA6"/>
    <w:rsid w:val="00417C1F"/>
    <w:rsid w:val="004530CA"/>
    <w:rsid w:val="004629E5"/>
    <w:rsid w:val="0094007C"/>
    <w:rsid w:val="009A6C94"/>
    <w:rsid w:val="00B65C2B"/>
    <w:rsid w:val="00CB582C"/>
    <w:rsid w:val="00E35AC9"/>
    <w:rsid w:val="00F6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2FC01E-4A73-4D29-8158-F3727802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A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pse.jakarta.go.i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2022-07-18T03:12:00Z</cp:lastPrinted>
  <dcterms:created xsi:type="dcterms:W3CDTF">2022-07-19T03:58:00Z</dcterms:created>
  <dcterms:modified xsi:type="dcterms:W3CDTF">2022-07-19T04:02:00Z</dcterms:modified>
</cp:coreProperties>
</file>